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5" w:rsidRDefault="004D4AF5">
      <w:pPr>
        <w:tabs>
          <w:tab w:val="left" w:pos="2490"/>
        </w:tabs>
        <w:jc w:val="center"/>
        <w:rPr>
          <w:b/>
          <w:color w:val="0000FF"/>
          <w:sz w:val="28"/>
          <w:szCs w:val="28"/>
        </w:rPr>
      </w:pPr>
    </w:p>
    <w:p w:rsidR="004D4AF5" w:rsidRDefault="004D4AF5">
      <w:pPr>
        <w:tabs>
          <w:tab w:val="left" w:pos="2490"/>
          <w:tab w:val="left" w:pos="2880"/>
        </w:tabs>
        <w:rPr>
          <w:b/>
          <w:color w:val="0000FF"/>
          <w:sz w:val="28"/>
          <w:szCs w:val="28"/>
        </w:rPr>
      </w:pPr>
    </w:p>
    <w:p w:rsidR="004D4AF5" w:rsidRDefault="004D4AF5">
      <w:pPr>
        <w:tabs>
          <w:tab w:val="left" w:pos="2490"/>
          <w:tab w:val="left" w:pos="2880"/>
        </w:tabs>
        <w:rPr>
          <w:b/>
          <w:color w:val="0000FF"/>
          <w:sz w:val="28"/>
          <w:szCs w:val="28"/>
        </w:rPr>
      </w:pPr>
    </w:p>
    <w:p w:rsidR="004D4AF5" w:rsidRDefault="004D4AF5" w:rsidP="003F3124">
      <w:pPr>
        <w:tabs>
          <w:tab w:val="left" w:pos="2490"/>
          <w:tab w:val="left" w:pos="2880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Молодежный фестиваль</w:t>
      </w:r>
    </w:p>
    <w:p w:rsidR="004D4AF5" w:rsidRDefault="004D4AF5" w:rsidP="003F3124">
      <w:pPr>
        <w:tabs>
          <w:tab w:val="left" w:pos="1950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«ТАНДЕМ! Жизнь - нечто большее!»</w:t>
      </w:r>
    </w:p>
    <w:p w:rsidR="004D4AF5" w:rsidRDefault="004D4AF5">
      <w:pPr>
        <w:tabs>
          <w:tab w:val="left" w:pos="2490"/>
          <w:tab w:val="left" w:pos="2880"/>
        </w:tabs>
        <w:rPr>
          <w:b/>
          <w:color w:val="0000FF"/>
          <w:sz w:val="28"/>
          <w:szCs w:val="28"/>
        </w:rPr>
      </w:pPr>
    </w:p>
    <w:p w:rsidR="004D4AF5" w:rsidRDefault="004D4AF5" w:rsidP="00196B22">
      <w:pPr>
        <w:tabs>
          <w:tab w:val="left" w:pos="2490"/>
          <w:tab w:val="left" w:pos="2880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ЗАЯВКА</w:t>
      </w:r>
    </w:p>
    <w:p w:rsidR="004D4AF5" w:rsidRDefault="004D4AF5" w:rsidP="00196B22">
      <w:pPr>
        <w:tabs>
          <w:tab w:val="left" w:pos="2490"/>
          <w:tab w:val="left" w:pos="2880"/>
        </w:tabs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на участие в соревнованиях по стритболу</w:t>
      </w:r>
    </w:p>
    <w:p w:rsidR="004D4AF5" w:rsidRDefault="004D4AF5" w:rsidP="00196B22">
      <w:pPr>
        <w:tabs>
          <w:tab w:val="left" w:pos="2490"/>
          <w:tab w:val="left" w:pos="2880"/>
        </w:tabs>
        <w:jc w:val="center"/>
        <w:rPr>
          <w:b/>
          <w:color w:val="0000FF"/>
          <w:sz w:val="28"/>
          <w:szCs w:val="28"/>
        </w:rPr>
      </w:pPr>
    </w:p>
    <w:p w:rsidR="004D4AF5" w:rsidRDefault="004D4AF5" w:rsidP="00196B22">
      <w:pPr>
        <w:tabs>
          <w:tab w:val="left" w:pos="1950"/>
        </w:tabs>
        <w:jc w:val="center"/>
        <w:rPr>
          <w:b/>
          <w:color w:val="0000FF"/>
          <w:sz w:val="28"/>
          <w:szCs w:val="28"/>
        </w:rPr>
      </w:pPr>
    </w:p>
    <w:p w:rsidR="004D4AF5" w:rsidRDefault="004D4AF5" w:rsidP="00196B22">
      <w:pPr>
        <w:tabs>
          <w:tab w:val="left" w:pos="1950"/>
        </w:tabs>
        <w:jc w:val="center"/>
        <w:rPr>
          <w:b/>
          <w:color w:val="0000FF"/>
          <w:sz w:val="28"/>
          <w:szCs w:val="28"/>
        </w:rPr>
      </w:pPr>
    </w:p>
    <w:p w:rsidR="004D4AF5" w:rsidRDefault="004D4AF5" w:rsidP="00196B22">
      <w:pPr>
        <w:tabs>
          <w:tab w:val="left" w:pos="1950"/>
        </w:tabs>
        <w:jc w:val="center"/>
        <w:rPr>
          <w:b/>
          <w:color w:val="0000FF"/>
          <w:sz w:val="28"/>
          <w:szCs w:val="28"/>
        </w:rPr>
      </w:pPr>
    </w:p>
    <w:p w:rsidR="004D4AF5" w:rsidRDefault="004D4AF5">
      <w:pPr>
        <w:tabs>
          <w:tab w:val="left" w:pos="1950"/>
        </w:tabs>
        <w:rPr>
          <w:b/>
          <w:color w:val="0000FF"/>
          <w:sz w:val="28"/>
          <w:szCs w:val="28"/>
        </w:rPr>
      </w:pPr>
    </w:p>
    <w:p w:rsidR="004D4AF5" w:rsidRDefault="004D4AF5">
      <w:pPr>
        <w:tabs>
          <w:tab w:val="left" w:pos="1950"/>
        </w:tabs>
        <w:rPr>
          <w:sz w:val="28"/>
          <w:szCs w:val="28"/>
        </w:rPr>
      </w:pPr>
      <w:r>
        <w:rPr>
          <w:color w:val="0000FF"/>
          <w:sz w:val="28"/>
          <w:szCs w:val="28"/>
        </w:rPr>
        <w:t>15 июля 2017г.                             15.00 Центральная площадь п. Романовка.</w:t>
      </w:r>
    </w:p>
    <w:p w:rsidR="004D4AF5" w:rsidRDefault="004D4AF5">
      <w:pPr>
        <w:rPr>
          <w:sz w:val="28"/>
          <w:szCs w:val="28"/>
        </w:rPr>
      </w:pPr>
    </w:p>
    <w:p w:rsidR="004D4AF5" w:rsidRDefault="004D4AF5">
      <w:pPr>
        <w:rPr>
          <w:sz w:val="28"/>
          <w:szCs w:val="28"/>
        </w:rPr>
      </w:pPr>
    </w:p>
    <w:p w:rsidR="004D4AF5" w:rsidRDefault="004D4AF5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3060"/>
        <w:gridCol w:w="2642"/>
        <w:gridCol w:w="3119"/>
      </w:tblGrid>
      <w:tr w:rsidR="004D4AF5" w:rsidTr="0061425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F5" w:rsidRDefault="004D4AF5" w:rsidP="006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F5" w:rsidRDefault="004D4AF5" w:rsidP="006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F5" w:rsidRDefault="004D4AF5" w:rsidP="00614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F5" w:rsidRDefault="004D4AF5" w:rsidP="00614258">
            <w:r>
              <w:rPr>
                <w:sz w:val="28"/>
                <w:szCs w:val="28"/>
              </w:rPr>
              <w:t>Контактный телефон, Эл.почта</w:t>
            </w:r>
          </w:p>
        </w:tc>
      </w:tr>
      <w:tr w:rsidR="004D4AF5" w:rsidTr="00614258">
        <w:trPr>
          <w:trHeight w:val="7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F5" w:rsidRDefault="004D4AF5" w:rsidP="0061425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F5" w:rsidRPr="00F805EF" w:rsidRDefault="004D4AF5" w:rsidP="00614258">
            <w:pPr>
              <w:rPr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AF5" w:rsidRPr="002971D1" w:rsidRDefault="004D4AF5" w:rsidP="0061425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F5" w:rsidRPr="00F805EF" w:rsidRDefault="004D4AF5" w:rsidP="00614258">
            <w:pPr>
              <w:rPr>
                <w:lang w:val="en-US"/>
              </w:rPr>
            </w:pPr>
          </w:p>
        </w:tc>
      </w:tr>
    </w:tbl>
    <w:p w:rsidR="004D4AF5" w:rsidRDefault="004D4AF5">
      <w:pPr>
        <w:rPr>
          <w:sz w:val="28"/>
          <w:szCs w:val="28"/>
        </w:rPr>
      </w:pPr>
    </w:p>
    <w:p w:rsidR="004D4AF5" w:rsidRDefault="004D4AF5">
      <w:pPr>
        <w:rPr>
          <w:sz w:val="28"/>
          <w:szCs w:val="28"/>
        </w:rPr>
      </w:pPr>
    </w:p>
    <w:p w:rsidR="004D4AF5" w:rsidRDefault="004D4AF5">
      <w:pPr>
        <w:rPr>
          <w:sz w:val="28"/>
          <w:szCs w:val="28"/>
        </w:rPr>
      </w:pPr>
    </w:p>
    <w:p w:rsidR="004D4AF5" w:rsidRDefault="004D4AF5">
      <w:pPr>
        <w:rPr>
          <w:sz w:val="28"/>
          <w:szCs w:val="28"/>
        </w:rPr>
      </w:pPr>
      <w:r>
        <w:rPr>
          <w:sz w:val="28"/>
          <w:szCs w:val="28"/>
        </w:rPr>
        <w:t>Капитан команды: (ФИО)</w:t>
      </w:r>
      <w:r w:rsidRPr="00584289">
        <w:rPr>
          <w:sz w:val="28"/>
          <w:szCs w:val="28"/>
        </w:rPr>
        <w:t xml:space="preserve"> </w:t>
      </w: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Pr="00584289" w:rsidRDefault="004D4AF5" w:rsidP="00F805EF">
      <w:pPr>
        <w:tabs>
          <w:tab w:val="left" w:pos="6840"/>
        </w:tabs>
        <w:rPr>
          <w:sz w:val="28"/>
          <w:szCs w:val="28"/>
        </w:rPr>
      </w:pPr>
    </w:p>
    <w:p w:rsidR="004D4AF5" w:rsidRDefault="004D4AF5">
      <w:pPr>
        <w:rPr>
          <w:vanish/>
          <w:sz w:val="20"/>
          <w:szCs w:val="20"/>
        </w:rPr>
      </w:pPr>
      <w:bookmarkStart w:id="0" w:name="_PictureBullets"/>
      <w:bookmarkEnd w:id="0"/>
    </w:p>
    <w:sectPr w:rsidR="004D4AF5" w:rsidSect="0064514D">
      <w:pgSz w:w="11906" w:h="16838"/>
      <w:pgMar w:top="540" w:right="566" w:bottom="63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sz w:val="28"/>
      </w:rPr>
    </w:lvl>
  </w:abstractNum>
  <w:abstractNum w:abstractNumId="1">
    <w:nsid w:val="00000002"/>
    <w:multiLevelType w:val="singleLevel"/>
    <w:tmpl w:val="00000002"/>
    <w:name w:val="WW8Num14"/>
    <w:lvl w:ilvl="0">
      <w:start w:val="3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/>
        <w:b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15"/>
    <w:lvl w:ilvl="0">
      <w:start w:val="2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/>
        <w:sz w:val="28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5">
    <w:nsid w:val="00000006"/>
    <w:multiLevelType w:val="multilevel"/>
    <w:tmpl w:val="00000006"/>
    <w:name w:val="WW8Num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3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99"/>
    <w:rsid w:val="000126F4"/>
    <w:rsid w:val="0011487A"/>
    <w:rsid w:val="00196B22"/>
    <w:rsid w:val="001C63C9"/>
    <w:rsid w:val="00233869"/>
    <w:rsid w:val="00245E16"/>
    <w:rsid w:val="002665EF"/>
    <w:rsid w:val="002871BF"/>
    <w:rsid w:val="002971D1"/>
    <w:rsid w:val="002D4C70"/>
    <w:rsid w:val="00364594"/>
    <w:rsid w:val="003B7B3B"/>
    <w:rsid w:val="003F3124"/>
    <w:rsid w:val="004044FF"/>
    <w:rsid w:val="004B4422"/>
    <w:rsid w:val="004D1D4F"/>
    <w:rsid w:val="004D4AF5"/>
    <w:rsid w:val="00584289"/>
    <w:rsid w:val="005B195F"/>
    <w:rsid w:val="00614258"/>
    <w:rsid w:val="0064514D"/>
    <w:rsid w:val="006A0C99"/>
    <w:rsid w:val="006D7FCA"/>
    <w:rsid w:val="006F6C10"/>
    <w:rsid w:val="00755FF7"/>
    <w:rsid w:val="00836920"/>
    <w:rsid w:val="00892F63"/>
    <w:rsid w:val="00942433"/>
    <w:rsid w:val="00947522"/>
    <w:rsid w:val="00973DA6"/>
    <w:rsid w:val="00986F25"/>
    <w:rsid w:val="009B159D"/>
    <w:rsid w:val="00B20A72"/>
    <w:rsid w:val="00C22C70"/>
    <w:rsid w:val="00CD3A82"/>
    <w:rsid w:val="00D23A24"/>
    <w:rsid w:val="00F5353C"/>
    <w:rsid w:val="00F70A48"/>
    <w:rsid w:val="00F805EF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4D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4514D"/>
    <w:rPr>
      <w:rFonts w:ascii="Symbol" w:hAnsi="Symbol"/>
    </w:rPr>
  </w:style>
  <w:style w:type="character" w:customStyle="1" w:styleId="WW8Num1z1">
    <w:name w:val="WW8Num1z1"/>
    <w:uiPriority w:val="99"/>
    <w:rsid w:val="0064514D"/>
    <w:rPr>
      <w:rFonts w:ascii="Courier New" w:hAnsi="Courier New"/>
    </w:rPr>
  </w:style>
  <w:style w:type="character" w:customStyle="1" w:styleId="WW8Num1z2">
    <w:name w:val="WW8Num1z2"/>
    <w:uiPriority w:val="99"/>
    <w:rsid w:val="0064514D"/>
    <w:rPr>
      <w:rFonts w:ascii="Wingdings" w:hAnsi="Wingdings"/>
    </w:rPr>
  </w:style>
  <w:style w:type="character" w:customStyle="1" w:styleId="WW8Num2z0">
    <w:name w:val="WW8Num2z0"/>
    <w:uiPriority w:val="99"/>
    <w:rsid w:val="0064514D"/>
  </w:style>
  <w:style w:type="character" w:customStyle="1" w:styleId="WW8Num2z1">
    <w:name w:val="WW8Num2z1"/>
    <w:uiPriority w:val="99"/>
    <w:rsid w:val="0064514D"/>
  </w:style>
  <w:style w:type="character" w:customStyle="1" w:styleId="WW8Num2z2">
    <w:name w:val="WW8Num2z2"/>
    <w:uiPriority w:val="99"/>
    <w:rsid w:val="0064514D"/>
  </w:style>
  <w:style w:type="character" w:customStyle="1" w:styleId="WW8Num2z3">
    <w:name w:val="WW8Num2z3"/>
    <w:uiPriority w:val="99"/>
    <w:rsid w:val="0064514D"/>
  </w:style>
  <w:style w:type="character" w:customStyle="1" w:styleId="WW8Num2z4">
    <w:name w:val="WW8Num2z4"/>
    <w:uiPriority w:val="99"/>
    <w:rsid w:val="0064514D"/>
  </w:style>
  <w:style w:type="character" w:customStyle="1" w:styleId="WW8Num2z5">
    <w:name w:val="WW8Num2z5"/>
    <w:uiPriority w:val="99"/>
    <w:rsid w:val="0064514D"/>
  </w:style>
  <w:style w:type="character" w:customStyle="1" w:styleId="WW8Num2z6">
    <w:name w:val="WW8Num2z6"/>
    <w:uiPriority w:val="99"/>
    <w:rsid w:val="0064514D"/>
  </w:style>
  <w:style w:type="character" w:customStyle="1" w:styleId="WW8Num2z7">
    <w:name w:val="WW8Num2z7"/>
    <w:uiPriority w:val="99"/>
    <w:rsid w:val="0064514D"/>
  </w:style>
  <w:style w:type="character" w:customStyle="1" w:styleId="WW8Num2z8">
    <w:name w:val="WW8Num2z8"/>
    <w:uiPriority w:val="99"/>
    <w:rsid w:val="0064514D"/>
  </w:style>
  <w:style w:type="character" w:customStyle="1" w:styleId="WW8Num3z0">
    <w:name w:val="WW8Num3z0"/>
    <w:uiPriority w:val="99"/>
    <w:rsid w:val="0064514D"/>
    <w:rPr>
      <w:rFonts w:ascii="Symbol" w:hAnsi="Symbol"/>
    </w:rPr>
  </w:style>
  <w:style w:type="character" w:customStyle="1" w:styleId="WW8Num4z0">
    <w:name w:val="WW8Num4z0"/>
    <w:uiPriority w:val="99"/>
    <w:rsid w:val="0064514D"/>
    <w:rPr>
      <w:rFonts w:ascii="Symbol" w:hAnsi="Symbol"/>
    </w:rPr>
  </w:style>
  <w:style w:type="character" w:customStyle="1" w:styleId="WW8Num4z1">
    <w:name w:val="WW8Num4z1"/>
    <w:uiPriority w:val="99"/>
    <w:rsid w:val="0064514D"/>
    <w:rPr>
      <w:rFonts w:ascii="Courier New" w:hAnsi="Courier New"/>
    </w:rPr>
  </w:style>
  <w:style w:type="character" w:customStyle="1" w:styleId="WW8Num4z2">
    <w:name w:val="WW8Num4z2"/>
    <w:uiPriority w:val="99"/>
    <w:rsid w:val="0064514D"/>
    <w:rPr>
      <w:rFonts w:ascii="Wingdings" w:hAnsi="Wingdings"/>
    </w:rPr>
  </w:style>
  <w:style w:type="character" w:customStyle="1" w:styleId="WW8Num5z0">
    <w:name w:val="WW8Num5z0"/>
    <w:uiPriority w:val="99"/>
    <w:rsid w:val="0064514D"/>
  </w:style>
  <w:style w:type="character" w:customStyle="1" w:styleId="WW8Num5z1">
    <w:name w:val="WW8Num5z1"/>
    <w:uiPriority w:val="99"/>
    <w:rsid w:val="0064514D"/>
    <w:rPr>
      <w:rFonts w:ascii="Courier New" w:hAnsi="Courier New"/>
    </w:rPr>
  </w:style>
  <w:style w:type="character" w:customStyle="1" w:styleId="WW8Num5z2">
    <w:name w:val="WW8Num5z2"/>
    <w:uiPriority w:val="99"/>
    <w:rsid w:val="0064514D"/>
    <w:rPr>
      <w:rFonts w:ascii="Wingdings" w:hAnsi="Wingdings"/>
    </w:rPr>
  </w:style>
  <w:style w:type="character" w:customStyle="1" w:styleId="WW8Num5z3">
    <w:name w:val="WW8Num5z3"/>
    <w:uiPriority w:val="99"/>
    <w:rsid w:val="0064514D"/>
    <w:rPr>
      <w:rFonts w:ascii="Symbol" w:hAnsi="Symbol"/>
    </w:rPr>
  </w:style>
  <w:style w:type="character" w:customStyle="1" w:styleId="WW8Num6z0">
    <w:name w:val="WW8Num6z0"/>
    <w:uiPriority w:val="99"/>
    <w:rsid w:val="0064514D"/>
    <w:rPr>
      <w:rFonts w:ascii="Symbol" w:hAnsi="Symbol"/>
      <w:sz w:val="20"/>
    </w:rPr>
  </w:style>
  <w:style w:type="character" w:customStyle="1" w:styleId="WW8Num6z1">
    <w:name w:val="WW8Num6z1"/>
    <w:uiPriority w:val="99"/>
    <w:rsid w:val="0064514D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64514D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64514D"/>
  </w:style>
  <w:style w:type="character" w:customStyle="1" w:styleId="WW8Num7z1">
    <w:name w:val="WW8Num7z1"/>
    <w:uiPriority w:val="99"/>
    <w:rsid w:val="0064514D"/>
  </w:style>
  <w:style w:type="character" w:customStyle="1" w:styleId="WW8Num7z2">
    <w:name w:val="WW8Num7z2"/>
    <w:uiPriority w:val="99"/>
    <w:rsid w:val="0064514D"/>
  </w:style>
  <w:style w:type="character" w:customStyle="1" w:styleId="WW8Num7z3">
    <w:name w:val="WW8Num7z3"/>
    <w:uiPriority w:val="99"/>
    <w:rsid w:val="0064514D"/>
  </w:style>
  <w:style w:type="character" w:customStyle="1" w:styleId="WW8Num7z4">
    <w:name w:val="WW8Num7z4"/>
    <w:uiPriority w:val="99"/>
    <w:rsid w:val="0064514D"/>
  </w:style>
  <w:style w:type="character" w:customStyle="1" w:styleId="WW8Num7z5">
    <w:name w:val="WW8Num7z5"/>
    <w:uiPriority w:val="99"/>
    <w:rsid w:val="0064514D"/>
  </w:style>
  <w:style w:type="character" w:customStyle="1" w:styleId="WW8Num7z6">
    <w:name w:val="WW8Num7z6"/>
    <w:uiPriority w:val="99"/>
    <w:rsid w:val="0064514D"/>
  </w:style>
  <w:style w:type="character" w:customStyle="1" w:styleId="WW8Num7z7">
    <w:name w:val="WW8Num7z7"/>
    <w:uiPriority w:val="99"/>
    <w:rsid w:val="0064514D"/>
  </w:style>
  <w:style w:type="character" w:customStyle="1" w:styleId="WW8Num7z8">
    <w:name w:val="WW8Num7z8"/>
    <w:uiPriority w:val="99"/>
    <w:rsid w:val="0064514D"/>
  </w:style>
  <w:style w:type="character" w:customStyle="1" w:styleId="WW8Num8z0">
    <w:name w:val="WW8Num8z0"/>
    <w:uiPriority w:val="99"/>
    <w:rsid w:val="0064514D"/>
    <w:rPr>
      <w:rFonts w:ascii="Symbol" w:hAnsi="Symbol"/>
    </w:rPr>
  </w:style>
  <w:style w:type="character" w:customStyle="1" w:styleId="WW8Num8z1">
    <w:name w:val="WW8Num8z1"/>
    <w:uiPriority w:val="99"/>
    <w:rsid w:val="0064514D"/>
    <w:rPr>
      <w:rFonts w:ascii="Courier New" w:hAnsi="Courier New"/>
    </w:rPr>
  </w:style>
  <w:style w:type="character" w:customStyle="1" w:styleId="WW8Num8z2">
    <w:name w:val="WW8Num8z2"/>
    <w:uiPriority w:val="99"/>
    <w:rsid w:val="0064514D"/>
    <w:rPr>
      <w:rFonts w:ascii="Wingdings" w:hAnsi="Wingdings"/>
    </w:rPr>
  </w:style>
  <w:style w:type="character" w:customStyle="1" w:styleId="WW8Num9z0">
    <w:name w:val="WW8Num9z0"/>
    <w:uiPriority w:val="99"/>
    <w:rsid w:val="0064514D"/>
  </w:style>
  <w:style w:type="character" w:customStyle="1" w:styleId="WW8Num9z1">
    <w:name w:val="WW8Num9z1"/>
    <w:uiPriority w:val="99"/>
    <w:rsid w:val="0064514D"/>
  </w:style>
  <w:style w:type="character" w:customStyle="1" w:styleId="WW8Num9z2">
    <w:name w:val="WW8Num9z2"/>
    <w:uiPriority w:val="99"/>
    <w:rsid w:val="0064514D"/>
  </w:style>
  <w:style w:type="character" w:customStyle="1" w:styleId="WW8Num9z3">
    <w:name w:val="WW8Num9z3"/>
    <w:uiPriority w:val="99"/>
    <w:rsid w:val="0064514D"/>
  </w:style>
  <w:style w:type="character" w:customStyle="1" w:styleId="WW8Num9z4">
    <w:name w:val="WW8Num9z4"/>
    <w:uiPriority w:val="99"/>
    <w:rsid w:val="0064514D"/>
  </w:style>
  <w:style w:type="character" w:customStyle="1" w:styleId="WW8Num9z5">
    <w:name w:val="WW8Num9z5"/>
    <w:uiPriority w:val="99"/>
    <w:rsid w:val="0064514D"/>
  </w:style>
  <w:style w:type="character" w:customStyle="1" w:styleId="WW8Num9z6">
    <w:name w:val="WW8Num9z6"/>
    <w:uiPriority w:val="99"/>
    <w:rsid w:val="0064514D"/>
  </w:style>
  <w:style w:type="character" w:customStyle="1" w:styleId="WW8Num9z7">
    <w:name w:val="WW8Num9z7"/>
    <w:uiPriority w:val="99"/>
    <w:rsid w:val="0064514D"/>
  </w:style>
  <w:style w:type="character" w:customStyle="1" w:styleId="WW8Num9z8">
    <w:name w:val="WW8Num9z8"/>
    <w:uiPriority w:val="99"/>
    <w:rsid w:val="0064514D"/>
  </w:style>
  <w:style w:type="character" w:customStyle="1" w:styleId="WW8Num10z0">
    <w:name w:val="WW8Num10z0"/>
    <w:uiPriority w:val="99"/>
    <w:rsid w:val="0064514D"/>
    <w:rPr>
      <w:rFonts w:ascii="Symbol" w:hAnsi="Symbol"/>
      <w:sz w:val="28"/>
    </w:rPr>
  </w:style>
  <w:style w:type="character" w:customStyle="1" w:styleId="WW8Num10z1">
    <w:name w:val="WW8Num10z1"/>
    <w:uiPriority w:val="99"/>
    <w:rsid w:val="0064514D"/>
    <w:rPr>
      <w:rFonts w:ascii="Courier New" w:hAnsi="Courier New"/>
    </w:rPr>
  </w:style>
  <w:style w:type="character" w:customStyle="1" w:styleId="WW8Num10z2">
    <w:name w:val="WW8Num10z2"/>
    <w:uiPriority w:val="99"/>
    <w:rsid w:val="0064514D"/>
    <w:rPr>
      <w:rFonts w:ascii="Wingdings" w:hAnsi="Wingdings"/>
    </w:rPr>
  </w:style>
  <w:style w:type="character" w:customStyle="1" w:styleId="WW8Num11z0">
    <w:name w:val="WW8Num11z0"/>
    <w:uiPriority w:val="99"/>
    <w:rsid w:val="0064514D"/>
  </w:style>
  <w:style w:type="character" w:customStyle="1" w:styleId="WW8Num11z1">
    <w:name w:val="WW8Num11z1"/>
    <w:uiPriority w:val="99"/>
    <w:rsid w:val="0064514D"/>
  </w:style>
  <w:style w:type="character" w:customStyle="1" w:styleId="WW8Num11z2">
    <w:name w:val="WW8Num11z2"/>
    <w:uiPriority w:val="99"/>
    <w:rsid w:val="0064514D"/>
  </w:style>
  <w:style w:type="character" w:customStyle="1" w:styleId="WW8Num11z3">
    <w:name w:val="WW8Num11z3"/>
    <w:uiPriority w:val="99"/>
    <w:rsid w:val="0064514D"/>
  </w:style>
  <w:style w:type="character" w:customStyle="1" w:styleId="WW8Num11z4">
    <w:name w:val="WW8Num11z4"/>
    <w:uiPriority w:val="99"/>
    <w:rsid w:val="0064514D"/>
  </w:style>
  <w:style w:type="character" w:customStyle="1" w:styleId="WW8Num11z5">
    <w:name w:val="WW8Num11z5"/>
    <w:uiPriority w:val="99"/>
    <w:rsid w:val="0064514D"/>
  </w:style>
  <w:style w:type="character" w:customStyle="1" w:styleId="WW8Num11z6">
    <w:name w:val="WW8Num11z6"/>
    <w:uiPriority w:val="99"/>
    <w:rsid w:val="0064514D"/>
  </w:style>
  <w:style w:type="character" w:customStyle="1" w:styleId="WW8Num11z7">
    <w:name w:val="WW8Num11z7"/>
    <w:uiPriority w:val="99"/>
    <w:rsid w:val="0064514D"/>
  </w:style>
  <w:style w:type="character" w:customStyle="1" w:styleId="WW8Num11z8">
    <w:name w:val="WW8Num11z8"/>
    <w:uiPriority w:val="99"/>
    <w:rsid w:val="0064514D"/>
  </w:style>
  <w:style w:type="character" w:customStyle="1" w:styleId="WW8Num12z0">
    <w:name w:val="WW8Num12z0"/>
    <w:uiPriority w:val="99"/>
    <w:rsid w:val="0064514D"/>
    <w:rPr>
      <w:rFonts w:ascii="Symbol" w:hAnsi="Symbol"/>
      <w:sz w:val="20"/>
    </w:rPr>
  </w:style>
  <w:style w:type="character" w:customStyle="1" w:styleId="WW8Num12z1">
    <w:name w:val="WW8Num12z1"/>
    <w:uiPriority w:val="99"/>
    <w:rsid w:val="0064514D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64514D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64514D"/>
    <w:rPr>
      <w:rFonts w:ascii="Symbol" w:hAnsi="Symbol"/>
    </w:rPr>
  </w:style>
  <w:style w:type="character" w:customStyle="1" w:styleId="WW8Num13z1">
    <w:name w:val="WW8Num13z1"/>
    <w:uiPriority w:val="99"/>
    <w:rsid w:val="0064514D"/>
    <w:rPr>
      <w:rFonts w:ascii="Courier New" w:hAnsi="Courier New"/>
    </w:rPr>
  </w:style>
  <w:style w:type="character" w:customStyle="1" w:styleId="WW8Num13z2">
    <w:name w:val="WW8Num13z2"/>
    <w:uiPriority w:val="99"/>
    <w:rsid w:val="0064514D"/>
    <w:rPr>
      <w:rFonts w:ascii="Wingdings" w:hAnsi="Wingdings"/>
    </w:rPr>
  </w:style>
  <w:style w:type="character" w:customStyle="1" w:styleId="WW8Num14z0">
    <w:name w:val="WW8Num14z0"/>
    <w:uiPriority w:val="99"/>
    <w:rsid w:val="0064514D"/>
    <w:rPr>
      <w:b/>
      <w:color w:val="000000"/>
      <w:sz w:val="28"/>
    </w:rPr>
  </w:style>
  <w:style w:type="character" w:customStyle="1" w:styleId="WW8Num14z1">
    <w:name w:val="WW8Num14z1"/>
    <w:uiPriority w:val="99"/>
    <w:rsid w:val="0064514D"/>
  </w:style>
  <w:style w:type="character" w:customStyle="1" w:styleId="WW8Num14z2">
    <w:name w:val="WW8Num14z2"/>
    <w:uiPriority w:val="99"/>
    <w:rsid w:val="0064514D"/>
  </w:style>
  <w:style w:type="character" w:customStyle="1" w:styleId="WW8Num14z3">
    <w:name w:val="WW8Num14z3"/>
    <w:uiPriority w:val="99"/>
    <w:rsid w:val="0064514D"/>
  </w:style>
  <w:style w:type="character" w:customStyle="1" w:styleId="WW8Num14z4">
    <w:name w:val="WW8Num14z4"/>
    <w:uiPriority w:val="99"/>
    <w:rsid w:val="0064514D"/>
  </w:style>
  <w:style w:type="character" w:customStyle="1" w:styleId="WW8Num14z5">
    <w:name w:val="WW8Num14z5"/>
    <w:uiPriority w:val="99"/>
    <w:rsid w:val="0064514D"/>
  </w:style>
  <w:style w:type="character" w:customStyle="1" w:styleId="WW8Num14z6">
    <w:name w:val="WW8Num14z6"/>
    <w:uiPriority w:val="99"/>
    <w:rsid w:val="0064514D"/>
  </w:style>
  <w:style w:type="character" w:customStyle="1" w:styleId="WW8Num14z7">
    <w:name w:val="WW8Num14z7"/>
    <w:uiPriority w:val="99"/>
    <w:rsid w:val="0064514D"/>
  </w:style>
  <w:style w:type="character" w:customStyle="1" w:styleId="WW8Num14z8">
    <w:name w:val="WW8Num14z8"/>
    <w:uiPriority w:val="99"/>
    <w:rsid w:val="0064514D"/>
  </w:style>
  <w:style w:type="character" w:customStyle="1" w:styleId="WW8Num15z0">
    <w:name w:val="WW8Num15z0"/>
    <w:uiPriority w:val="99"/>
    <w:rsid w:val="0064514D"/>
    <w:rPr>
      <w:sz w:val="28"/>
    </w:rPr>
  </w:style>
  <w:style w:type="character" w:customStyle="1" w:styleId="WW8Num15z1">
    <w:name w:val="WW8Num15z1"/>
    <w:uiPriority w:val="99"/>
    <w:rsid w:val="0064514D"/>
    <w:rPr>
      <w:rFonts w:ascii="Courier New" w:hAnsi="Courier New"/>
    </w:rPr>
  </w:style>
  <w:style w:type="character" w:customStyle="1" w:styleId="WW8Num15z2">
    <w:name w:val="WW8Num15z2"/>
    <w:uiPriority w:val="99"/>
    <w:rsid w:val="0064514D"/>
    <w:rPr>
      <w:rFonts w:ascii="Wingdings" w:hAnsi="Wingdings"/>
    </w:rPr>
  </w:style>
  <w:style w:type="character" w:customStyle="1" w:styleId="WW8Num15z3">
    <w:name w:val="WW8Num15z3"/>
    <w:uiPriority w:val="99"/>
    <w:rsid w:val="0064514D"/>
    <w:rPr>
      <w:rFonts w:ascii="Symbol" w:hAnsi="Symbol"/>
    </w:rPr>
  </w:style>
  <w:style w:type="character" w:customStyle="1" w:styleId="WW8Num16z0">
    <w:name w:val="WW8Num16z0"/>
    <w:uiPriority w:val="99"/>
    <w:rsid w:val="0064514D"/>
    <w:rPr>
      <w:rFonts w:ascii="Symbol" w:hAnsi="Symbol"/>
    </w:rPr>
  </w:style>
  <w:style w:type="character" w:customStyle="1" w:styleId="WW8Num16z1">
    <w:name w:val="WW8Num16z1"/>
    <w:uiPriority w:val="99"/>
    <w:rsid w:val="0064514D"/>
    <w:rPr>
      <w:rFonts w:ascii="Courier New" w:hAnsi="Courier New"/>
    </w:rPr>
  </w:style>
  <w:style w:type="character" w:customStyle="1" w:styleId="WW8Num16z2">
    <w:name w:val="WW8Num16z2"/>
    <w:uiPriority w:val="99"/>
    <w:rsid w:val="0064514D"/>
    <w:rPr>
      <w:rFonts w:ascii="Wingdings" w:hAnsi="Wingdings"/>
    </w:rPr>
  </w:style>
  <w:style w:type="character" w:customStyle="1" w:styleId="WW8Num17z0">
    <w:name w:val="WW8Num17z0"/>
    <w:uiPriority w:val="99"/>
    <w:rsid w:val="0064514D"/>
  </w:style>
  <w:style w:type="character" w:customStyle="1" w:styleId="WW8Num17z1">
    <w:name w:val="WW8Num17z1"/>
    <w:uiPriority w:val="99"/>
    <w:rsid w:val="0064514D"/>
  </w:style>
  <w:style w:type="character" w:customStyle="1" w:styleId="WW8Num17z2">
    <w:name w:val="WW8Num17z2"/>
    <w:uiPriority w:val="99"/>
    <w:rsid w:val="0064514D"/>
  </w:style>
  <w:style w:type="character" w:customStyle="1" w:styleId="WW8Num17z3">
    <w:name w:val="WW8Num17z3"/>
    <w:uiPriority w:val="99"/>
    <w:rsid w:val="0064514D"/>
  </w:style>
  <w:style w:type="character" w:customStyle="1" w:styleId="WW8Num17z4">
    <w:name w:val="WW8Num17z4"/>
    <w:uiPriority w:val="99"/>
    <w:rsid w:val="0064514D"/>
  </w:style>
  <w:style w:type="character" w:customStyle="1" w:styleId="WW8Num17z5">
    <w:name w:val="WW8Num17z5"/>
    <w:uiPriority w:val="99"/>
    <w:rsid w:val="0064514D"/>
  </w:style>
  <w:style w:type="character" w:customStyle="1" w:styleId="WW8Num17z6">
    <w:name w:val="WW8Num17z6"/>
    <w:uiPriority w:val="99"/>
    <w:rsid w:val="0064514D"/>
  </w:style>
  <w:style w:type="character" w:customStyle="1" w:styleId="WW8Num17z7">
    <w:name w:val="WW8Num17z7"/>
    <w:uiPriority w:val="99"/>
    <w:rsid w:val="0064514D"/>
  </w:style>
  <w:style w:type="character" w:customStyle="1" w:styleId="WW8Num17z8">
    <w:name w:val="WW8Num17z8"/>
    <w:uiPriority w:val="99"/>
    <w:rsid w:val="0064514D"/>
  </w:style>
  <w:style w:type="character" w:customStyle="1" w:styleId="WW8Num18z0">
    <w:name w:val="WW8Num18z0"/>
    <w:uiPriority w:val="99"/>
    <w:rsid w:val="0064514D"/>
  </w:style>
  <w:style w:type="character" w:customStyle="1" w:styleId="WW8Num18z1">
    <w:name w:val="WW8Num18z1"/>
    <w:uiPriority w:val="99"/>
    <w:rsid w:val="0064514D"/>
    <w:rPr>
      <w:rFonts w:ascii="Courier New" w:hAnsi="Courier New"/>
    </w:rPr>
  </w:style>
  <w:style w:type="character" w:customStyle="1" w:styleId="WW8Num18z2">
    <w:name w:val="WW8Num18z2"/>
    <w:uiPriority w:val="99"/>
    <w:rsid w:val="0064514D"/>
    <w:rPr>
      <w:rFonts w:ascii="Wingdings" w:hAnsi="Wingdings"/>
    </w:rPr>
  </w:style>
  <w:style w:type="character" w:customStyle="1" w:styleId="WW8Num18z3">
    <w:name w:val="WW8Num18z3"/>
    <w:uiPriority w:val="99"/>
    <w:rsid w:val="0064514D"/>
    <w:rPr>
      <w:rFonts w:ascii="Symbol" w:hAnsi="Symbol"/>
    </w:rPr>
  </w:style>
  <w:style w:type="character" w:customStyle="1" w:styleId="WW8Num19z0">
    <w:name w:val="WW8Num19z0"/>
    <w:uiPriority w:val="99"/>
    <w:rsid w:val="0064514D"/>
  </w:style>
  <w:style w:type="character" w:customStyle="1" w:styleId="WW8Num19z1">
    <w:name w:val="WW8Num19z1"/>
    <w:uiPriority w:val="99"/>
    <w:rsid w:val="0064514D"/>
  </w:style>
  <w:style w:type="character" w:customStyle="1" w:styleId="WW8Num19z2">
    <w:name w:val="WW8Num19z2"/>
    <w:uiPriority w:val="99"/>
    <w:rsid w:val="0064514D"/>
  </w:style>
  <w:style w:type="character" w:customStyle="1" w:styleId="WW8Num19z3">
    <w:name w:val="WW8Num19z3"/>
    <w:uiPriority w:val="99"/>
    <w:rsid w:val="0064514D"/>
  </w:style>
  <w:style w:type="character" w:customStyle="1" w:styleId="WW8Num19z4">
    <w:name w:val="WW8Num19z4"/>
    <w:uiPriority w:val="99"/>
    <w:rsid w:val="0064514D"/>
  </w:style>
  <w:style w:type="character" w:customStyle="1" w:styleId="WW8Num19z5">
    <w:name w:val="WW8Num19z5"/>
    <w:uiPriority w:val="99"/>
    <w:rsid w:val="0064514D"/>
  </w:style>
  <w:style w:type="character" w:customStyle="1" w:styleId="WW8Num19z6">
    <w:name w:val="WW8Num19z6"/>
    <w:uiPriority w:val="99"/>
    <w:rsid w:val="0064514D"/>
  </w:style>
  <w:style w:type="character" w:customStyle="1" w:styleId="WW8Num19z7">
    <w:name w:val="WW8Num19z7"/>
    <w:uiPriority w:val="99"/>
    <w:rsid w:val="0064514D"/>
  </w:style>
  <w:style w:type="character" w:customStyle="1" w:styleId="WW8Num19z8">
    <w:name w:val="WW8Num19z8"/>
    <w:uiPriority w:val="99"/>
    <w:rsid w:val="0064514D"/>
  </w:style>
  <w:style w:type="character" w:customStyle="1" w:styleId="WW8Num20z0">
    <w:name w:val="WW8Num20z0"/>
    <w:uiPriority w:val="99"/>
    <w:rsid w:val="0064514D"/>
    <w:rPr>
      <w:rFonts w:ascii="Symbol" w:hAnsi="Symbol"/>
      <w:sz w:val="20"/>
    </w:rPr>
  </w:style>
  <w:style w:type="character" w:customStyle="1" w:styleId="WW8Num20z1">
    <w:name w:val="WW8Num20z1"/>
    <w:uiPriority w:val="99"/>
    <w:rsid w:val="0064514D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64514D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64514D"/>
    <w:rPr>
      <w:rFonts w:ascii="Symbol" w:hAnsi="Symbol"/>
      <w:sz w:val="28"/>
    </w:rPr>
  </w:style>
  <w:style w:type="character" w:customStyle="1" w:styleId="WW8Num21z1">
    <w:name w:val="WW8Num21z1"/>
    <w:uiPriority w:val="99"/>
    <w:rsid w:val="0064514D"/>
    <w:rPr>
      <w:rFonts w:ascii="Courier New" w:hAnsi="Courier New"/>
    </w:rPr>
  </w:style>
  <w:style w:type="character" w:customStyle="1" w:styleId="WW8Num21z2">
    <w:name w:val="WW8Num21z2"/>
    <w:uiPriority w:val="99"/>
    <w:rsid w:val="0064514D"/>
    <w:rPr>
      <w:rFonts w:ascii="Wingdings" w:hAnsi="Wingdings"/>
    </w:rPr>
  </w:style>
  <w:style w:type="character" w:customStyle="1" w:styleId="WW8Num22z0">
    <w:name w:val="WW8Num22z0"/>
    <w:uiPriority w:val="99"/>
    <w:rsid w:val="0064514D"/>
    <w:rPr>
      <w:rFonts w:ascii="Symbol" w:hAnsi="Symbol"/>
      <w:sz w:val="28"/>
    </w:rPr>
  </w:style>
  <w:style w:type="character" w:customStyle="1" w:styleId="WW8Num22z1">
    <w:name w:val="WW8Num22z1"/>
    <w:uiPriority w:val="99"/>
    <w:rsid w:val="0064514D"/>
    <w:rPr>
      <w:rFonts w:ascii="Courier New" w:hAnsi="Courier New"/>
    </w:rPr>
  </w:style>
  <w:style w:type="character" w:customStyle="1" w:styleId="WW8Num22z2">
    <w:name w:val="WW8Num22z2"/>
    <w:uiPriority w:val="99"/>
    <w:rsid w:val="0064514D"/>
    <w:rPr>
      <w:rFonts w:ascii="Wingdings" w:hAnsi="Wingdings"/>
    </w:rPr>
  </w:style>
  <w:style w:type="character" w:customStyle="1" w:styleId="WW8Num23z0">
    <w:name w:val="WW8Num23z0"/>
    <w:uiPriority w:val="99"/>
    <w:rsid w:val="0064514D"/>
  </w:style>
  <w:style w:type="character" w:customStyle="1" w:styleId="WW8Num23z1">
    <w:name w:val="WW8Num23z1"/>
    <w:uiPriority w:val="99"/>
    <w:rsid w:val="0064514D"/>
  </w:style>
  <w:style w:type="character" w:customStyle="1" w:styleId="WW8Num23z2">
    <w:name w:val="WW8Num23z2"/>
    <w:uiPriority w:val="99"/>
    <w:rsid w:val="0064514D"/>
  </w:style>
  <w:style w:type="character" w:customStyle="1" w:styleId="WW8Num23z3">
    <w:name w:val="WW8Num23z3"/>
    <w:uiPriority w:val="99"/>
    <w:rsid w:val="0064514D"/>
  </w:style>
  <w:style w:type="character" w:customStyle="1" w:styleId="WW8Num23z4">
    <w:name w:val="WW8Num23z4"/>
    <w:uiPriority w:val="99"/>
    <w:rsid w:val="0064514D"/>
  </w:style>
  <w:style w:type="character" w:customStyle="1" w:styleId="WW8Num23z5">
    <w:name w:val="WW8Num23z5"/>
    <w:uiPriority w:val="99"/>
    <w:rsid w:val="0064514D"/>
  </w:style>
  <w:style w:type="character" w:customStyle="1" w:styleId="WW8Num23z6">
    <w:name w:val="WW8Num23z6"/>
    <w:uiPriority w:val="99"/>
    <w:rsid w:val="0064514D"/>
  </w:style>
  <w:style w:type="character" w:customStyle="1" w:styleId="WW8Num23z7">
    <w:name w:val="WW8Num23z7"/>
    <w:uiPriority w:val="99"/>
    <w:rsid w:val="0064514D"/>
  </w:style>
  <w:style w:type="character" w:customStyle="1" w:styleId="WW8Num23z8">
    <w:name w:val="WW8Num23z8"/>
    <w:uiPriority w:val="99"/>
    <w:rsid w:val="0064514D"/>
  </w:style>
  <w:style w:type="character" w:customStyle="1" w:styleId="WW8Num24z0">
    <w:name w:val="WW8Num24z0"/>
    <w:uiPriority w:val="99"/>
    <w:rsid w:val="0064514D"/>
  </w:style>
  <w:style w:type="character" w:customStyle="1" w:styleId="WW8Num24z1">
    <w:name w:val="WW8Num24z1"/>
    <w:uiPriority w:val="99"/>
    <w:rsid w:val="0064514D"/>
    <w:rPr>
      <w:b/>
      <w:sz w:val="28"/>
    </w:rPr>
  </w:style>
  <w:style w:type="character" w:customStyle="1" w:styleId="WW8Num24z2">
    <w:name w:val="WW8Num24z2"/>
    <w:uiPriority w:val="99"/>
    <w:rsid w:val="0064514D"/>
  </w:style>
  <w:style w:type="character" w:customStyle="1" w:styleId="WW8Num24z3">
    <w:name w:val="WW8Num24z3"/>
    <w:uiPriority w:val="99"/>
    <w:rsid w:val="0064514D"/>
  </w:style>
  <w:style w:type="character" w:customStyle="1" w:styleId="WW8Num24z4">
    <w:name w:val="WW8Num24z4"/>
    <w:uiPriority w:val="99"/>
    <w:rsid w:val="0064514D"/>
  </w:style>
  <w:style w:type="character" w:customStyle="1" w:styleId="WW8Num24z5">
    <w:name w:val="WW8Num24z5"/>
    <w:uiPriority w:val="99"/>
    <w:rsid w:val="0064514D"/>
  </w:style>
  <w:style w:type="character" w:customStyle="1" w:styleId="WW8Num24z6">
    <w:name w:val="WW8Num24z6"/>
    <w:uiPriority w:val="99"/>
    <w:rsid w:val="0064514D"/>
  </w:style>
  <w:style w:type="character" w:customStyle="1" w:styleId="WW8Num24z7">
    <w:name w:val="WW8Num24z7"/>
    <w:uiPriority w:val="99"/>
    <w:rsid w:val="0064514D"/>
  </w:style>
  <w:style w:type="character" w:customStyle="1" w:styleId="WW8Num24z8">
    <w:name w:val="WW8Num24z8"/>
    <w:uiPriority w:val="99"/>
    <w:rsid w:val="0064514D"/>
  </w:style>
  <w:style w:type="character" w:customStyle="1" w:styleId="WW8Num25z0">
    <w:name w:val="WW8Num25z0"/>
    <w:uiPriority w:val="99"/>
    <w:rsid w:val="0064514D"/>
  </w:style>
  <w:style w:type="character" w:customStyle="1" w:styleId="WW8Num25z1">
    <w:name w:val="WW8Num25z1"/>
    <w:uiPriority w:val="99"/>
    <w:rsid w:val="0064514D"/>
  </w:style>
  <w:style w:type="character" w:customStyle="1" w:styleId="WW8Num25z2">
    <w:name w:val="WW8Num25z2"/>
    <w:uiPriority w:val="99"/>
    <w:rsid w:val="0064514D"/>
  </w:style>
  <w:style w:type="character" w:customStyle="1" w:styleId="WW8Num25z3">
    <w:name w:val="WW8Num25z3"/>
    <w:uiPriority w:val="99"/>
    <w:rsid w:val="0064514D"/>
  </w:style>
  <w:style w:type="character" w:customStyle="1" w:styleId="WW8Num25z4">
    <w:name w:val="WW8Num25z4"/>
    <w:uiPriority w:val="99"/>
    <w:rsid w:val="0064514D"/>
  </w:style>
  <w:style w:type="character" w:customStyle="1" w:styleId="WW8Num25z5">
    <w:name w:val="WW8Num25z5"/>
    <w:uiPriority w:val="99"/>
    <w:rsid w:val="0064514D"/>
  </w:style>
  <w:style w:type="character" w:customStyle="1" w:styleId="WW8Num25z6">
    <w:name w:val="WW8Num25z6"/>
    <w:uiPriority w:val="99"/>
    <w:rsid w:val="0064514D"/>
  </w:style>
  <w:style w:type="character" w:customStyle="1" w:styleId="WW8Num25z7">
    <w:name w:val="WW8Num25z7"/>
    <w:uiPriority w:val="99"/>
    <w:rsid w:val="0064514D"/>
  </w:style>
  <w:style w:type="character" w:customStyle="1" w:styleId="WW8Num25z8">
    <w:name w:val="WW8Num25z8"/>
    <w:uiPriority w:val="99"/>
    <w:rsid w:val="0064514D"/>
  </w:style>
  <w:style w:type="character" w:customStyle="1" w:styleId="WW8Num26z0">
    <w:name w:val="WW8Num26z0"/>
    <w:uiPriority w:val="99"/>
    <w:rsid w:val="0064514D"/>
    <w:rPr>
      <w:b/>
    </w:rPr>
  </w:style>
  <w:style w:type="character" w:customStyle="1" w:styleId="WW8Num26z1">
    <w:name w:val="WW8Num26z1"/>
    <w:uiPriority w:val="99"/>
    <w:rsid w:val="0064514D"/>
  </w:style>
  <w:style w:type="character" w:customStyle="1" w:styleId="WW8Num26z2">
    <w:name w:val="WW8Num26z2"/>
    <w:uiPriority w:val="99"/>
    <w:rsid w:val="0064514D"/>
  </w:style>
  <w:style w:type="character" w:customStyle="1" w:styleId="WW8Num26z3">
    <w:name w:val="WW8Num26z3"/>
    <w:uiPriority w:val="99"/>
    <w:rsid w:val="0064514D"/>
  </w:style>
  <w:style w:type="character" w:customStyle="1" w:styleId="WW8Num26z4">
    <w:name w:val="WW8Num26z4"/>
    <w:uiPriority w:val="99"/>
    <w:rsid w:val="0064514D"/>
  </w:style>
  <w:style w:type="character" w:customStyle="1" w:styleId="WW8Num26z5">
    <w:name w:val="WW8Num26z5"/>
    <w:uiPriority w:val="99"/>
    <w:rsid w:val="0064514D"/>
  </w:style>
  <w:style w:type="character" w:customStyle="1" w:styleId="WW8Num26z6">
    <w:name w:val="WW8Num26z6"/>
    <w:uiPriority w:val="99"/>
    <w:rsid w:val="0064514D"/>
  </w:style>
  <w:style w:type="character" w:customStyle="1" w:styleId="WW8Num26z7">
    <w:name w:val="WW8Num26z7"/>
    <w:uiPriority w:val="99"/>
    <w:rsid w:val="0064514D"/>
  </w:style>
  <w:style w:type="character" w:customStyle="1" w:styleId="WW8Num26z8">
    <w:name w:val="WW8Num26z8"/>
    <w:uiPriority w:val="99"/>
    <w:rsid w:val="0064514D"/>
  </w:style>
  <w:style w:type="character" w:customStyle="1" w:styleId="WW8Num27z0">
    <w:name w:val="WW8Num27z0"/>
    <w:uiPriority w:val="99"/>
    <w:rsid w:val="0064514D"/>
  </w:style>
  <w:style w:type="character" w:customStyle="1" w:styleId="WW8Num27z1">
    <w:name w:val="WW8Num27z1"/>
    <w:uiPriority w:val="99"/>
    <w:rsid w:val="0064514D"/>
    <w:rPr>
      <w:b/>
    </w:rPr>
  </w:style>
  <w:style w:type="character" w:customStyle="1" w:styleId="WW8Num27z2">
    <w:name w:val="WW8Num27z2"/>
    <w:uiPriority w:val="99"/>
    <w:rsid w:val="0064514D"/>
  </w:style>
  <w:style w:type="character" w:customStyle="1" w:styleId="WW8Num27z3">
    <w:name w:val="WW8Num27z3"/>
    <w:uiPriority w:val="99"/>
    <w:rsid w:val="0064514D"/>
  </w:style>
  <w:style w:type="character" w:customStyle="1" w:styleId="WW8Num27z4">
    <w:name w:val="WW8Num27z4"/>
    <w:uiPriority w:val="99"/>
    <w:rsid w:val="0064514D"/>
  </w:style>
  <w:style w:type="character" w:customStyle="1" w:styleId="WW8Num27z5">
    <w:name w:val="WW8Num27z5"/>
    <w:uiPriority w:val="99"/>
    <w:rsid w:val="0064514D"/>
  </w:style>
  <w:style w:type="character" w:customStyle="1" w:styleId="WW8Num27z6">
    <w:name w:val="WW8Num27z6"/>
    <w:uiPriority w:val="99"/>
    <w:rsid w:val="0064514D"/>
  </w:style>
  <w:style w:type="character" w:customStyle="1" w:styleId="WW8Num27z7">
    <w:name w:val="WW8Num27z7"/>
    <w:uiPriority w:val="99"/>
    <w:rsid w:val="0064514D"/>
  </w:style>
  <w:style w:type="character" w:customStyle="1" w:styleId="WW8Num27z8">
    <w:name w:val="WW8Num27z8"/>
    <w:uiPriority w:val="99"/>
    <w:rsid w:val="0064514D"/>
  </w:style>
  <w:style w:type="character" w:customStyle="1" w:styleId="WW8Num28z0">
    <w:name w:val="WW8Num28z0"/>
    <w:uiPriority w:val="99"/>
    <w:rsid w:val="0064514D"/>
    <w:rPr>
      <w:rFonts w:ascii="Symbol" w:hAnsi="Symbol"/>
    </w:rPr>
  </w:style>
  <w:style w:type="character" w:customStyle="1" w:styleId="WW8Num28z1">
    <w:name w:val="WW8Num28z1"/>
    <w:uiPriority w:val="99"/>
    <w:rsid w:val="0064514D"/>
    <w:rPr>
      <w:rFonts w:ascii="Courier New" w:hAnsi="Courier New"/>
    </w:rPr>
  </w:style>
  <w:style w:type="character" w:customStyle="1" w:styleId="WW8Num28z2">
    <w:name w:val="WW8Num28z2"/>
    <w:uiPriority w:val="99"/>
    <w:rsid w:val="0064514D"/>
    <w:rPr>
      <w:rFonts w:ascii="Wingdings" w:hAnsi="Wingdings"/>
    </w:rPr>
  </w:style>
  <w:style w:type="character" w:customStyle="1" w:styleId="WW8Num29z0">
    <w:name w:val="WW8Num29z0"/>
    <w:uiPriority w:val="99"/>
    <w:rsid w:val="0064514D"/>
  </w:style>
  <w:style w:type="character" w:customStyle="1" w:styleId="WW8Num29z1">
    <w:name w:val="WW8Num29z1"/>
    <w:uiPriority w:val="99"/>
    <w:rsid w:val="0064514D"/>
  </w:style>
  <w:style w:type="character" w:customStyle="1" w:styleId="WW8Num29z2">
    <w:name w:val="WW8Num29z2"/>
    <w:uiPriority w:val="99"/>
    <w:rsid w:val="0064514D"/>
  </w:style>
  <w:style w:type="character" w:customStyle="1" w:styleId="WW8Num29z3">
    <w:name w:val="WW8Num29z3"/>
    <w:uiPriority w:val="99"/>
    <w:rsid w:val="0064514D"/>
  </w:style>
  <w:style w:type="character" w:customStyle="1" w:styleId="WW8Num29z4">
    <w:name w:val="WW8Num29z4"/>
    <w:uiPriority w:val="99"/>
    <w:rsid w:val="0064514D"/>
  </w:style>
  <w:style w:type="character" w:customStyle="1" w:styleId="WW8Num29z5">
    <w:name w:val="WW8Num29z5"/>
    <w:uiPriority w:val="99"/>
    <w:rsid w:val="0064514D"/>
  </w:style>
  <w:style w:type="character" w:customStyle="1" w:styleId="WW8Num29z6">
    <w:name w:val="WW8Num29z6"/>
    <w:uiPriority w:val="99"/>
    <w:rsid w:val="0064514D"/>
  </w:style>
  <w:style w:type="character" w:customStyle="1" w:styleId="WW8Num29z7">
    <w:name w:val="WW8Num29z7"/>
    <w:uiPriority w:val="99"/>
    <w:rsid w:val="0064514D"/>
  </w:style>
  <w:style w:type="character" w:customStyle="1" w:styleId="WW8Num29z8">
    <w:name w:val="WW8Num29z8"/>
    <w:uiPriority w:val="99"/>
    <w:rsid w:val="0064514D"/>
  </w:style>
  <w:style w:type="character" w:customStyle="1" w:styleId="WW8Num30z0">
    <w:name w:val="WW8Num30z0"/>
    <w:uiPriority w:val="99"/>
    <w:rsid w:val="0064514D"/>
    <w:rPr>
      <w:b/>
      <w:u w:val="single"/>
    </w:rPr>
  </w:style>
  <w:style w:type="character" w:customStyle="1" w:styleId="WW8Num30z1">
    <w:name w:val="WW8Num30z1"/>
    <w:uiPriority w:val="99"/>
    <w:rsid w:val="0064514D"/>
  </w:style>
  <w:style w:type="character" w:customStyle="1" w:styleId="WW8Num30z2">
    <w:name w:val="WW8Num30z2"/>
    <w:uiPriority w:val="99"/>
    <w:rsid w:val="0064514D"/>
  </w:style>
  <w:style w:type="character" w:customStyle="1" w:styleId="WW8Num30z3">
    <w:name w:val="WW8Num30z3"/>
    <w:uiPriority w:val="99"/>
    <w:rsid w:val="0064514D"/>
  </w:style>
  <w:style w:type="character" w:customStyle="1" w:styleId="WW8Num30z4">
    <w:name w:val="WW8Num30z4"/>
    <w:uiPriority w:val="99"/>
    <w:rsid w:val="0064514D"/>
  </w:style>
  <w:style w:type="character" w:customStyle="1" w:styleId="WW8Num30z5">
    <w:name w:val="WW8Num30z5"/>
    <w:uiPriority w:val="99"/>
    <w:rsid w:val="0064514D"/>
  </w:style>
  <w:style w:type="character" w:customStyle="1" w:styleId="WW8Num30z6">
    <w:name w:val="WW8Num30z6"/>
    <w:uiPriority w:val="99"/>
    <w:rsid w:val="0064514D"/>
  </w:style>
  <w:style w:type="character" w:customStyle="1" w:styleId="WW8Num30z7">
    <w:name w:val="WW8Num30z7"/>
    <w:uiPriority w:val="99"/>
    <w:rsid w:val="0064514D"/>
  </w:style>
  <w:style w:type="character" w:customStyle="1" w:styleId="WW8Num30z8">
    <w:name w:val="WW8Num30z8"/>
    <w:uiPriority w:val="99"/>
    <w:rsid w:val="0064514D"/>
  </w:style>
  <w:style w:type="character" w:customStyle="1" w:styleId="WW8Num31z0">
    <w:name w:val="WW8Num31z0"/>
    <w:uiPriority w:val="99"/>
    <w:rsid w:val="0064514D"/>
  </w:style>
  <w:style w:type="character" w:customStyle="1" w:styleId="WW8Num31z1">
    <w:name w:val="WW8Num31z1"/>
    <w:uiPriority w:val="99"/>
    <w:rsid w:val="0064514D"/>
  </w:style>
  <w:style w:type="character" w:customStyle="1" w:styleId="WW8Num31z2">
    <w:name w:val="WW8Num31z2"/>
    <w:uiPriority w:val="99"/>
    <w:rsid w:val="0064514D"/>
  </w:style>
  <w:style w:type="character" w:customStyle="1" w:styleId="WW8Num31z3">
    <w:name w:val="WW8Num31z3"/>
    <w:uiPriority w:val="99"/>
    <w:rsid w:val="0064514D"/>
  </w:style>
  <w:style w:type="character" w:customStyle="1" w:styleId="WW8Num31z4">
    <w:name w:val="WW8Num31z4"/>
    <w:uiPriority w:val="99"/>
    <w:rsid w:val="0064514D"/>
  </w:style>
  <w:style w:type="character" w:customStyle="1" w:styleId="WW8Num31z5">
    <w:name w:val="WW8Num31z5"/>
    <w:uiPriority w:val="99"/>
    <w:rsid w:val="0064514D"/>
  </w:style>
  <w:style w:type="character" w:customStyle="1" w:styleId="WW8Num31z6">
    <w:name w:val="WW8Num31z6"/>
    <w:uiPriority w:val="99"/>
    <w:rsid w:val="0064514D"/>
  </w:style>
  <w:style w:type="character" w:customStyle="1" w:styleId="WW8Num31z7">
    <w:name w:val="WW8Num31z7"/>
    <w:uiPriority w:val="99"/>
    <w:rsid w:val="0064514D"/>
  </w:style>
  <w:style w:type="character" w:customStyle="1" w:styleId="WW8Num31z8">
    <w:name w:val="WW8Num31z8"/>
    <w:uiPriority w:val="99"/>
    <w:rsid w:val="0064514D"/>
  </w:style>
  <w:style w:type="character" w:customStyle="1" w:styleId="WW8Num32z0">
    <w:name w:val="WW8Num32z0"/>
    <w:uiPriority w:val="99"/>
    <w:rsid w:val="0064514D"/>
  </w:style>
  <w:style w:type="character" w:customStyle="1" w:styleId="WW8Num32z1">
    <w:name w:val="WW8Num32z1"/>
    <w:uiPriority w:val="99"/>
    <w:rsid w:val="0064514D"/>
  </w:style>
  <w:style w:type="character" w:customStyle="1" w:styleId="WW8Num32z2">
    <w:name w:val="WW8Num32z2"/>
    <w:uiPriority w:val="99"/>
    <w:rsid w:val="0064514D"/>
  </w:style>
  <w:style w:type="character" w:customStyle="1" w:styleId="WW8Num32z3">
    <w:name w:val="WW8Num32z3"/>
    <w:uiPriority w:val="99"/>
    <w:rsid w:val="0064514D"/>
  </w:style>
  <w:style w:type="character" w:customStyle="1" w:styleId="WW8Num32z4">
    <w:name w:val="WW8Num32z4"/>
    <w:uiPriority w:val="99"/>
    <w:rsid w:val="0064514D"/>
  </w:style>
  <w:style w:type="character" w:customStyle="1" w:styleId="WW8Num32z5">
    <w:name w:val="WW8Num32z5"/>
    <w:uiPriority w:val="99"/>
    <w:rsid w:val="0064514D"/>
  </w:style>
  <w:style w:type="character" w:customStyle="1" w:styleId="WW8Num32z6">
    <w:name w:val="WW8Num32z6"/>
    <w:uiPriority w:val="99"/>
    <w:rsid w:val="0064514D"/>
  </w:style>
  <w:style w:type="character" w:customStyle="1" w:styleId="WW8Num32z7">
    <w:name w:val="WW8Num32z7"/>
    <w:uiPriority w:val="99"/>
    <w:rsid w:val="0064514D"/>
  </w:style>
  <w:style w:type="character" w:customStyle="1" w:styleId="WW8Num32z8">
    <w:name w:val="WW8Num32z8"/>
    <w:uiPriority w:val="99"/>
    <w:rsid w:val="0064514D"/>
  </w:style>
  <w:style w:type="character" w:customStyle="1" w:styleId="WW8Num33z0">
    <w:name w:val="WW8Num33z0"/>
    <w:uiPriority w:val="99"/>
    <w:rsid w:val="0064514D"/>
    <w:rPr>
      <w:lang w:val="ru-RU"/>
    </w:rPr>
  </w:style>
  <w:style w:type="character" w:customStyle="1" w:styleId="WW8Num34z0">
    <w:name w:val="WW8Num34z0"/>
    <w:uiPriority w:val="99"/>
    <w:rsid w:val="0064514D"/>
  </w:style>
  <w:style w:type="character" w:customStyle="1" w:styleId="WW8Num34z1">
    <w:name w:val="WW8Num34z1"/>
    <w:uiPriority w:val="99"/>
    <w:rsid w:val="0064514D"/>
    <w:rPr>
      <w:rFonts w:ascii="Courier New" w:hAnsi="Courier New"/>
    </w:rPr>
  </w:style>
  <w:style w:type="character" w:customStyle="1" w:styleId="WW8Num34z2">
    <w:name w:val="WW8Num34z2"/>
    <w:uiPriority w:val="99"/>
    <w:rsid w:val="0064514D"/>
    <w:rPr>
      <w:rFonts w:ascii="Wingdings" w:hAnsi="Wingdings"/>
    </w:rPr>
  </w:style>
  <w:style w:type="character" w:customStyle="1" w:styleId="WW8Num34z3">
    <w:name w:val="WW8Num34z3"/>
    <w:uiPriority w:val="99"/>
    <w:rsid w:val="0064514D"/>
    <w:rPr>
      <w:rFonts w:ascii="Symbol" w:hAnsi="Symbol"/>
    </w:rPr>
  </w:style>
  <w:style w:type="character" w:customStyle="1" w:styleId="WW8Num35z0">
    <w:name w:val="WW8Num35z0"/>
    <w:uiPriority w:val="99"/>
    <w:rsid w:val="0064514D"/>
    <w:rPr>
      <w:rFonts w:ascii="Symbol" w:hAnsi="Symbol"/>
    </w:rPr>
  </w:style>
  <w:style w:type="character" w:customStyle="1" w:styleId="WW8Num35z1">
    <w:name w:val="WW8Num35z1"/>
    <w:uiPriority w:val="99"/>
    <w:rsid w:val="0064514D"/>
    <w:rPr>
      <w:rFonts w:ascii="Courier New" w:hAnsi="Courier New"/>
    </w:rPr>
  </w:style>
  <w:style w:type="character" w:customStyle="1" w:styleId="WW8Num35z2">
    <w:name w:val="WW8Num35z2"/>
    <w:uiPriority w:val="99"/>
    <w:rsid w:val="0064514D"/>
    <w:rPr>
      <w:rFonts w:ascii="Wingdings" w:hAnsi="Wingdings"/>
    </w:rPr>
  </w:style>
  <w:style w:type="character" w:customStyle="1" w:styleId="WW8Num36z0">
    <w:name w:val="WW8Num36z0"/>
    <w:uiPriority w:val="99"/>
    <w:rsid w:val="0064514D"/>
    <w:rPr>
      <w:rFonts w:ascii="Symbol" w:hAnsi="Symbol"/>
    </w:rPr>
  </w:style>
  <w:style w:type="character" w:customStyle="1" w:styleId="WW8Num36z1">
    <w:name w:val="WW8Num36z1"/>
    <w:uiPriority w:val="99"/>
    <w:rsid w:val="0064514D"/>
    <w:rPr>
      <w:rFonts w:ascii="Courier New" w:hAnsi="Courier New"/>
    </w:rPr>
  </w:style>
  <w:style w:type="character" w:customStyle="1" w:styleId="WW8Num36z2">
    <w:name w:val="WW8Num36z2"/>
    <w:uiPriority w:val="99"/>
    <w:rsid w:val="0064514D"/>
    <w:rPr>
      <w:rFonts w:ascii="Wingdings" w:hAnsi="Wingdings"/>
    </w:rPr>
  </w:style>
  <w:style w:type="character" w:customStyle="1" w:styleId="WW8Num37z0">
    <w:name w:val="WW8Num37z0"/>
    <w:uiPriority w:val="99"/>
    <w:rsid w:val="0064514D"/>
    <w:rPr>
      <w:rFonts w:ascii="Symbol" w:hAnsi="Symbol"/>
      <w:sz w:val="28"/>
    </w:rPr>
  </w:style>
  <w:style w:type="character" w:customStyle="1" w:styleId="WW8Num37z1">
    <w:name w:val="WW8Num37z1"/>
    <w:uiPriority w:val="99"/>
    <w:rsid w:val="0064514D"/>
    <w:rPr>
      <w:rFonts w:ascii="Courier New" w:hAnsi="Courier New"/>
    </w:rPr>
  </w:style>
  <w:style w:type="character" w:customStyle="1" w:styleId="WW8Num37z2">
    <w:name w:val="WW8Num37z2"/>
    <w:uiPriority w:val="99"/>
    <w:rsid w:val="0064514D"/>
    <w:rPr>
      <w:rFonts w:ascii="Wingdings" w:hAnsi="Wingdings"/>
    </w:rPr>
  </w:style>
  <w:style w:type="character" w:customStyle="1" w:styleId="1">
    <w:name w:val="Основной шрифт абзаца1"/>
    <w:uiPriority w:val="99"/>
    <w:rsid w:val="0064514D"/>
  </w:style>
  <w:style w:type="character" w:customStyle="1" w:styleId="a">
    <w:name w:val="Название Знак"/>
    <w:uiPriority w:val="99"/>
    <w:rsid w:val="0064514D"/>
    <w:rPr>
      <w:rFonts w:ascii="Times New Roman" w:hAnsi="Times New Roman"/>
      <w:b/>
      <w:sz w:val="20"/>
      <w:lang w:val="ru-RU"/>
    </w:rPr>
  </w:style>
  <w:style w:type="character" w:customStyle="1" w:styleId="a0">
    <w:name w:val="Основной текст с отступом Знак"/>
    <w:uiPriority w:val="99"/>
    <w:rsid w:val="0064514D"/>
    <w:rPr>
      <w:rFonts w:ascii="Times New Roman" w:hAnsi="Times New Roman"/>
      <w:color w:val="000000"/>
      <w:sz w:val="20"/>
      <w:lang w:val="ru-RU"/>
    </w:rPr>
  </w:style>
  <w:style w:type="character" w:customStyle="1" w:styleId="a1">
    <w:name w:val="Текст выноски Знак"/>
    <w:uiPriority w:val="99"/>
    <w:rsid w:val="0064514D"/>
    <w:rPr>
      <w:rFonts w:ascii="Tahoma" w:hAnsi="Tahoma"/>
      <w:sz w:val="16"/>
      <w:lang w:val="ru-RU"/>
    </w:rPr>
  </w:style>
  <w:style w:type="character" w:styleId="Hyperlink">
    <w:name w:val="Hyperlink"/>
    <w:basedOn w:val="DefaultParagraphFont"/>
    <w:uiPriority w:val="99"/>
    <w:rsid w:val="0064514D"/>
    <w:rPr>
      <w:rFonts w:cs="Times New Roman"/>
      <w:color w:val="0000FF"/>
      <w:u w:val="single"/>
    </w:rPr>
  </w:style>
  <w:style w:type="paragraph" w:customStyle="1" w:styleId="a2">
    <w:name w:val="Заголовок"/>
    <w:basedOn w:val="Normal"/>
    <w:next w:val="BodyText"/>
    <w:uiPriority w:val="99"/>
    <w:rsid w:val="0064514D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uiPriority w:val="99"/>
    <w:rsid w:val="00645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A0D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4514D"/>
    <w:rPr>
      <w:rFonts w:cs="Mangal"/>
    </w:rPr>
  </w:style>
  <w:style w:type="paragraph" w:styleId="Caption">
    <w:name w:val="caption"/>
    <w:basedOn w:val="Normal"/>
    <w:uiPriority w:val="99"/>
    <w:qFormat/>
    <w:rsid w:val="0064514D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64514D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rsid w:val="0064514D"/>
    <w:pPr>
      <w:jc w:val="both"/>
    </w:pPr>
    <w:rPr>
      <w:szCs w:val="20"/>
    </w:rPr>
  </w:style>
  <w:style w:type="paragraph" w:styleId="ListParagraph">
    <w:name w:val="List Paragraph"/>
    <w:basedOn w:val="Normal"/>
    <w:uiPriority w:val="99"/>
    <w:qFormat/>
    <w:rsid w:val="006451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4514D"/>
    <w:pPr>
      <w:ind w:firstLine="567"/>
      <w:jc w:val="both"/>
    </w:pPr>
    <w:rPr>
      <w:color w:val="000000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5A0D"/>
    <w:rPr>
      <w:sz w:val="24"/>
      <w:szCs w:val="24"/>
      <w:lang w:eastAsia="zh-CN"/>
    </w:rPr>
  </w:style>
  <w:style w:type="paragraph" w:customStyle="1" w:styleId="22">
    <w:name w:val="Основной текст 22"/>
    <w:basedOn w:val="Normal"/>
    <w:uiPriority w:val="99"/>
    <w:rsid w:val="0064514D"/>
    <w:pPr>
      <w:jc w:val="both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64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A0D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64514D"/>
    <w:pPr>
      <w:spacing w:before="280" w:after="280"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BodyText21">
    <w:name w:val="Body Text 21"/>
    <w:basedOn w:val="Normal"/>
    <w:uiPriority w:val="99"/>
    <w:rsid w:val="0064514D"/>
    <w:pPr>
      <w:jc w:val="both"/>
    </w:pPr>
    <w:rPr>
      <w:szCs w:val="20"/>
    </w:rPr>
  </w:style>
  <w:style w:type="paragraph" w:customStyle="1" w:styleId="BodyTextIndent21">
    <w:name w:val="Body Text Indent 21"/>
    <w:basedOn w:val="Normal"/>
    <w:uiPriority w:val="99"/>
    <w:rsid w:val="0064514D"/>
    <w:pPr>
      <w:ind w:firstLine="426"/>
      <w:jc w:val="both"/>
    </w:pPr>
    <w:rPr>
      <w:sz w:val="26"/>
      <w:szCs w:val="20"/>
    </w:rPr>
  </w:style>
  <w:style w:type="paragraph" w:customStyle="1" w:styleId="a3">
    <w:name w:val="Содержимое таблицы"/>
    <w:basedOn w:val="Normal"/>
    <w:uiPriority w:val="99"/>
    <w:rsid w:val="0064514D"/>
    <w:pPr>
      <w:suppressLineNumbers/>
    </w:pPr>
  </w:style>
  <w:style w:type="paragraph" w:customStyle="1" w:styleId="a4">
    <w:name w:val="Заголовок таблицы"/>
    <w:basedOn w:val="a3"/>
    <w:uiPriority w:val="99"/>
    <w:rsid w:val="006451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</Words>
  <Characters>280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«УТВЕРЖДАЮ»:</dc:title>
  <dc:subject/>
  <dc:creator>user</dc:creator>
  <cp:keywords/>
  <dc:description/>
  <cp:lastModifiedBy>Спорт6</cp:lastModifiedBy>
  <cp:revision>3</cp:revision>
  <cp:lastPrinted>2011-05-20T07:53:00Z</cp:lastPrinted>
  <dcterms:created xsi:type="dcterms:W3CDTF">2016-07-07T18:23:00Z</dcterms:created>
  <dcterms:modified xsi:type="dcterms:W3CDTF">2017-07-10T08:07:00Z</dcterms:modified>
</cp:coreProperties>
</file>